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FB" w:rsidRPr="00E913FB" w:rsidRDefault="00310619" w:rsidP="00E913F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913FB">
        <w:rPr>
          <w:rFonts w:asciiTheme="minorHAnsi" w:hAnsiTheme="minorHAnsi" w:cstheme="minorHAnsi"/>
          <w:sz w:val="28"/>
          <w:szCs w:val="28"/>
          <w:u w:val="single"/>
        </w:rPr>
        <w:t>Przedmiotowy System Oceniania</w:t>
      </w:r>
      <w:r w:rsidR="00E913FB" w:rsidRPr="00E913FB">
        <w:rPr>
          <w:rFonts w:asciiTheme="minorHAnsi" w:hAnsiTheme="minorHAnsi" w:cstheme="minorHAnsi"/>
          <w:sz w:val="28"/>
          <w:szCs w:val="28"/>
          <w:u w:val="single"/>
        </w:rPr>
        <w:t xml:space="preserve"> – </w:t>
      </w:r>
      <w:r w:rsidR="00E913FB" w:rsidRPr="00E913FB">
        <w:rPr>
          <w:rFonts w:asciiTheme="minorHAnsi" w:hAnsiTheme="minorHAnsi" w:cstheme="minorHAnsi"/>
          <w:b/>
          <w:sz w:val="28"/>
          <w:szCs w:val="28"/>
          <w:u w:val="single"/>
        </w:rPr>
        <w:t>Matematyka</w:t>
      </w:r>
    </w:p>
    <w:p w:rsidR="00C77873" w:rsidRDefault="00C778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13FB" w:rsidRPr="00E913FB" w:rsidRDefault="00E913F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1429" w:rsidRPr="00E913FB" w:rsidRDefault="00310619" w:rsidP="00C778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b/>
          <w:sz w:val="22"/>
          <w:szCs w:val="22"/>
        </w:rPr>
        <w:t>Nauczyciel</w:t>
      </w:r>
      <w:r w:rsidRPr="00E913FB">
        <w:rPr>
          <w:rFonts w:asciiTheme="minorHAnsi" w:hAnsiTheme="minorHAnsi" w:cstheme="minorHAnsi"/>
          <w:b/>
          <w:sz w:val="22"/>
          <w:szCs w:val="22"/>
        </w:rPr>
        <w:tab/>
      </w:r>
      <w:r w:rsidRPr="00E913FB">
        <w:rPr>
          <w:rFonts w:asciiTheme="minorHAnsi" w:hAnsiTheme="minorHAnsi" w:cstheme="minorHAnsi"/>
          <w:sz w:val="22"/>
          <w:szCs w:val="22"/>
        </w:rPr>
        <w:t xml:space="preserve">Agnieszka Cichocka, </w:t>
      </w:r>
      <w:r w:rsidR="00C3122A" w:rsidRPr="00E913FB">
        <w:rPr>
          <w:rFonts w:asciiTheme="minorHAnsi" w:hAnsiTheme="minorHAnsi" w:cstheme="minorHAnsi"/>
          <w:sz w:val="22"/>
          <w:szCs w:val="22"/>
        </w:rPr>
        <w:t xml:space="preserve">Katarzyna </w:t>
      </w:r>
      <w:proofErr w:type="spellStart"/>
      <w:r w:rsidR="00C3122A" w:rsidRPr="00E913FB">
        <w:rPr>
          <w:rFonts w:asciiTheme="minorHAnsi" w:hAnsiTheme="minorHAnsi" w:cstheme="minorHAnsi"/>
          <w:sz w:val="22"/>
          <w:szCs w:val="22"/>
        </w:rPr>
        <w:t>Gierlotka</w:t>
      </w:r>
      <w:proofErr w:type="spellEnd"/>
      <w:r w:rsidR="00C3122A" w:rsidRPr="00E913FB">
        <w:rPr>
          <w:rFonts w:asciiTheme="minorHAnsi" w:hAnsiTheme="minorHAnsi" w:cstheme="minorHAnsi"/>
          <w:sz w:val="22"/>
          <w:szCs w:val="22"/>
        </w:rPr>
        <w:t xml:space="preserve">, Aneta Kornacka, </w:t>
      </w:r>
      <w:r w:rsidR="00104253" w:rsidRPr="00E913FB">
        <w:rPr>
          <w:rFonts w:asciiTheme="minorHAnsi" w:hAnsiTheme="minorHAnsi" w:cstheme="minorHAnsi"/>
          <w:sz w:val="22"/>
          <w:szCs w:val="22"/>
        </w:rPr>
        <w:t>R</w:t>
      </w:r>
      <w:r w:rsidR="00E9647C" w:rsidRPr="00E913FB">
        <w:rPr>
          <w:rFonts w:asciiTheme="minorHAnsi" w:hAnsiTheme="minorHAnsi" w:cstheme="minorHAnsi"/>
          <w:sz w:val="22"/>
          <w:szCs w:val="22"/>
        </w:rPr>
        <w:t>enata</w:t>
      </w:r>
      <w:r w:rsidR="00104253" w:rsidRPr="00E913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4253" w:rsidRPr="00E913FB">
        <w:rPr>
          <w:rFonts w:asciiTheme="minorHAnsi" w:hAnsiTheme="minorHAnsi" w:cstheme="minorHAnsi"/>
          <w:sz w:val="22"/>
          <w:szCs w:val="22"/>
        </w:rPr>
        <w:t>S</w:t>
      </w:r>
      <w:r w:rsidR="00E9647C" w:rsidRPr="00E913FB">
        <w:rPr>
          <w:rFonts w:asciiTheme="minorHAnsi" w:hAnsiTheme="minorHAnsi" w:cstheme="minorHAnsi"/>
          <w:sz w:val="22"/>
          <w:szCs w:val="22"/>
        </w:rPr>
        <w:t>piridis</w:t>
      </w:r>
      <w:proofErr w:type="spellEnd"/>
    </w:p>
    <w:p w:rsidR="00310619" w:rsidRPr="00E913FB" w:rsidRDefault="00191429" w:rsidP="00191429">
      <w:pPr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Julita Kapusta,</w:t>
      </w:r>
      <w:r w:rsidR="0047480A" w:rsidRPr="00E913FB">
        <w:rPr>
          <w:rFonts w:asciiTheme="minorHAnsi" w:hAnsiTheme="minorHAnsi" w:cstheme="minorHAnsi"/>
          <w:sz w:val="22"/>
          <w:szCs w:val="22"/>
        </w:rPr>
        <w:t xml:space="preserve"> </w:t>
      </w:r>
      <w:r w:rsidRPr="00E913FB">
        <w:rPr>
          <w:rFonts w:asciiTheme="minorHAnsi" w:hAnsiTheme="minorHAnsi" w:cstheme="minorHAnsi"/>
          <w:sz w:val="22"/>
          <w:szCs w:val="22"/>
        </w:rPr>
        <w:t>Luiza Nowicka</w:t>
      </w:r>
      <w:r w:rsidR="00C77873" w:rsidRPr="00E913FB">
        <w:rPr>
          <w:rFonts w:asciiTheme="minorHAnsi" w:hAnsiTheme="minorHAnsi" w:cstheme="minorHAnsi"/>
          <w:sz w:val="22"/>
          <w:szCs w:val="22"/>
        </w:rPr>
        <w:t xml:space="preserve">, </w:t>
      </w:r>
      <w:r w:rsidRPr="00E913FB">
        <w:rPr>
          <w:rFonts w:asciiTheme="minorHAnsi" w:hAnsiTheme="minorHAnsi" w:cstheme="minorHAnsi"/>
          <w:sz w:val="22"/>
          <w:szCs w:val="22"/>
        </w:rPr>
        <w:t>Katarzyna Piotrowska</w:t>
      </w:r>
      <w:r w:rsidR="00E9647C" w:rsidRPr="00E913FB">
        <w:rPr>
          <w:rFonts w:asciiTheme="minorHAnsi" w:hAnsiTheme="minorHAnsi" w:cstheme="minorHAnsi"/>
          <w:sz w:val="22"/>
          <w:szCs w:val="22"/>
        </w:rPr>
        <w:t xml:space="preserve">, </w:t>
      </w:r>
      <w:r w:rsidRPr="00E913FB">
        <w:rPr>
          <w:rFonts w:asciiTheme="minorHAnsi" w:hAnsiTheme="minorHAnsi" w:cstheme="minorHAnsi"/>
          <w:sz w:val="22"/>
          <w:szCs w:val="22"/>
        </w:rPr>
        <w:t xml:space="preserve">Justyna </w:t>
      </w:r>
      <w:proofErr w:type="spellStart"/>
      <w:r w:rsidRPr="00E913FB">
        <w:rPr>
          <w:rFonts w:asciiTheme="minorHAnsi" w:hAnsiTheme="minorHAnsi" w:cstheme="minorHAnsi"/>
          <w:sz w:val="22"/>
          <w:szCs w:val="22"/>
        </w:rPr>
        <w:t>Rasała</w:t>
      </w:r>
      <w:proofErr w:type="spellEnd"/>
    </w:p>
    <w:p w:rsidR="00310619" w:rsidRPr="00E913FB" w:rsidRDefault="00157C0C" w:rsidP="00C778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b/>
          <w:sz w:val="22"/>
          <w:szCs w:val="22"/>
        </w:rPr>
        <w:t>Program</w:t>
      </w:r>
      <w:r w:rsidRPr="00E913FB">
        <w:rPr>
          <w:rFonts w:asciiTheme="minorHAnsi" w:hAnsiTheme="minorHAnsi" w:cstheme="minorHAnsi"/>
          <w:b/>
          <w:sz w:val="22"/>
          <w:szCs w:val="22"/>
        </w:rPr>
        <w:tab/>
      </w:r>
      <w:r w:rsidR="00191429" w:rsidRPr="00E913FB">
        <w:rPr>
          <w:rFonts w:asciiTheme="minorHAnsi" w:hAnsiTheme="minorHAnsi" w:cstheme="minorHAnsi"/>
          <w:sz w:val="22"/>
          <w:szCs w:val="22"/>
        </w:rPr>
        <w:t>„Matematyka</w:t>
      </w:r>
      <w:r w:rsidR="00104253" w:rsidRPr="00E913FB">
        <w:rPr>
          <w:rFonts w:asciiTheme="minorHAnsi" w:hAnsiTheme="minorHAnsi" w:cstheme="minorHAnsi"/>
          <w:sz w:val="22"/>
          <w:szCs w:val="22"/>
        </w:rPr>
        <w:t xml:space="preserve"> z plusem”</w:t>
      </w:r>
    </w:p>
    <w:p w:rsidR="00310619" w:rsidRPr="00E913FB" w:rsidRDefault="00191429" w:rsidP="00C778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b/>
          <w:sz w:val="22"/>
          <w:szCs w:val="22"/>
        </w:rPr>
        <w:t>Podręcznik</w:t>
      </w:r>
      <w:r w:rsidR="00310619" w:rsidRPr="00E913FB">
        <w:rPr>
          <w:rFonts w:asciiTheme="minorHAnsi" w:hAnsiTheme="minorHAnsi" w:cstheme="minorHAnsi"/>
          <w:b/>
          <w:sz w:val="22"/>
          <w:szCs w:val="22"/>
        </w:rPr>
        <w:tab/>
      </w:r>
      <w:r w:rsidR="00310619" w:rsidRPr="00E913FB">
        <w:rPr>
          <w:rFonts w:asciiTheme="minorHAnsi" w:hAnsiTheme="minorHAnsi" w:cstheme="minorHAnsi"/>
          <w:sz w:val="22"/>
          <w:szCs w:val="22"/>
        </w:rPr>
        <w:t xml:space="preserve">„Matematyka </w:t>
      </w:r>
      <w:r w:rsidR="00104253" w:rsidRPr="00E913FB">
        <w:rPr>
          <w:rFonts w:asciiTheme="minorHAnsi" w:hAnsiTheme="minorHAnsi" w:cstheme="minorHAnsi"/>
          <w:sz w:val="22"/>
          <w:szCs w:val="22"/>
        </w:rPr>
        <w:t>z plusem</w:t>
      </w:r>
      <w:r w:rsidR="00310619" w:rsidRPr="00E913FB">
        <w:rPr>
          <w:rFonts w:asciiTheme="minorHAnsi" w:hAnsiTheme="minorHAnsi" w:cstheme="minorHAnsi"/>
          <w:sz w:val="22"/>
          <w:szCs w:val="22"/>
        </w:rPr>
        <w:t>”</w:t>
      </w:r>
    </w:p>
    <w:p w:rsidR="00191429" w:rsidRPr="00E913FB" w:rsidRDefault="00191429" w:rsidP="0019142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b/>
          <w:sz w:val="22"/>
          <w:szCs w:val="22"/>
        </w:rPr>
        <w:t>Klasy</w:t>
      </w:r>
      <w:r w:rsidRPr="00E913FB">
        <w:rPr>
          <w:rFonts w:asciiTheme="minorHAnsi" w:hAnsiTheme="minorHAnsi" w:cstheme="minorHAnsi"/>
          <w:b/>
          <w:sz w:val="22"/>
          <w:szCs w:val="22"/>
        </w:rPr>
        <w:tab/>
      </w:r>
      <w:r w:rsidRPr="00E913FB">
        <w:rPr>
          <w:rFonts w:asciiTheme="minorHAnsi" w:hAnsiTheme="minorHAnsi" w:cstheme="minorHAnsi"/>
          <w:b/>
          <w:sz w:val="22"/>
          <w:szCs w:val="22"/>
        </w:rPr>
        <w:tab/>
      </w:r>
      <w:r w:rsidRPr="00E913FB">
        <w:rPr>
          <w:rFonts w:asciiTheme="minorHAnsi" w:hAnsiTheme="minorHAnsi" w:cstheme="minorHAnsi"/>
          <w:sz w:val="22"/>
          <w:szCs w:val="22"/>
        </w:rPr>
        <w:t>4, 5, 6, 7</w:t>
      </w:r>
    </w:p>
    <w:p w:rsidR="00191429" w:rsidRDefault="00191429" w:rsidP="00C778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913FB" w:rsidRPr="00E913FB" w:rsidRDefault="00E913FB" w:rsidP="00C778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13"/>
        <w:gridCol w:w="2964"/>
        <w:gridCol w:w="3587"/>
      </w:tblGrid>
      <w:tr w:rsidR="00310619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619" w:rsidRPr="00E913FB" w:rsidRDefault="00310619" w:rsidP="00884F19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b/>
                <w:sz w:val="22"/>
                <w:szCs w:val="22"/>
              </w:rPr>
              <w:t>Forma aktywności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619" w:rsidRPr="00E913FB" w:rsidRDefault="00310619" w:rsidP="00884F19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b/>
                <w:sz w:val="22"/>
                <w:szCs w:val="22"/>
              </w:rPr>
              <w:t>Ile razy w semestrze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19" w:rsidRPr="00E913FB" w:rsidRDefault="00310619" w:rsidP="00884F19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b/>
                <w:sz w:val="22"/>
                <w:szCs w:val="22"/>
              </w:rPr>
              <w:t>Ocena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Rozwiązanie zadania przy tablicy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Wg uznania nauczyciela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Od 2 do 6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Kartkówki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Wg uznania nauczyciela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Od 1 do 5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Prace klasowe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 xml:space="preserve">3 – 4 razy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Od 1 do 6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E9647C" w:rsidP="00E9647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Sprawdzian</w:t>
            </w:r>
            <w:r w:rsidR="0047480A" w:rsidRPr="00E91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diagnozujący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1 raz</w:t>
            </w:r>
            <w:r w:rsidR="00E9647C" w:rsidRPr="00E91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998" w:rsidRPr="00E913F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9647C" w:rsidRPr="00E913FB">
              <w:rPr>
                <w:rFonts w:asciiTheme="minorHAnsi" w:hAnsiTheme="minorHAnsi" w:cstheme="minorHAnsi"/>
                <w:sz w:val="22"/>
                <w:szCs w:val="22"/>
              </w:rPr>
              <w:t>we wrześniu</w:t>
            </w:r>
            <w:r w:rsidR="00460998" w:rsidRPr="00E913F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E9647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 procentach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E9647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Sprawdzian</w:t>
            </w:r>
            <w:r w:rsidR="00E9647C" w:rsidRPr="00E913F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47C" w:rsidRPr="00E913FB">
              <w:rPr>
                <w:rFonts w:asciiTheme="minorHAnsi" w:hAnsiTheme="minorHAnsi" w:cstheme="minorHAnsi"/>
                <w:sz w:val="22"/>
                <w:szCs w:val="22"/>
              </w:rPr>
              <w:t>semestralne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E9647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1 raz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E9647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 procentach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Prace domowe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Wg uznania nauczyciela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Od 1 do 5</w:t>
            </w:r>
          </w:p>
        </w:tc>
      </w:tr>
      <w:tr w:rsidR="00E9647C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47C" w:rsidRPr="00E913FB" w:rsidRDefault="00E9647C" w:rsidP="005E1A9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 xml:space="preserve">Prace dodatkowe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47C" w:rsidRPr="00E913FB" w:rsidRDefault="00E9647C" w:rsidP="005E1A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Wg uznania nauczyciela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7C" w:rsidRPr="00E913FB" w:rsidRDefault="00E9647C" w:rsidP="005E1A9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Od 4 do 6</w:t>
            </w:r>
          </w:p>
        </w:tc>
      </w:tr>
      <w:tr w:rsidR="0047480A" w:rsidRPr="00E913FB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Konkursy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80A" w:rsidRPr="00E913FB" w:rsidRDefault="0047480A" w:rsidP="0035474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Wg terminarza szkolnego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0A" w:rsidRPr="00E913FB" w:rsidRDefault="0047480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3FB">
              <w:rPr>
                <w:rFonts w:asciiTheme="minorHAnsi" w:hAnsiTheme="minorHAnsi" w:cstheme="minorHAnsi"/>
                <w:sz w:val="22"/>
                <w:szCs w:val="22"/>
              </w:rPr>
              <w:t>6 za przejście do następnego etapu</w:t>
            </w:r>
          </w:p>
        </w:tc>
      </w:tr>
    </w:tbl>
    <w:p w:rsidR="00310619" w:rsidRDefault="00310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5C6" w:rsidRDefault="006E05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5C6" w:rsidRPr="00E913FB" w:rsidRDefault="006E05C6" w:rsidP="006E05C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Na lekcje uczniowie przynoszą: zeszyt, ćwiczenia, podręcznik – jedna z osób w ławce, przybory geometryczne.</w:t>
      </w:r>
    </w:p>
    <w:p w:rsidR="00E913FB" w:rsidRDefault="0031061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Każdy uczeń oceniany jest według znanych kryteriów. </w:t>
      </w:r>
    </w:p>
    <w:p w:rsidR="00310619" w:rsidRPr="00E913FB" w:rsidRDefault="00310619" w:rsidP="00E913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Kryteria oc</w:t>
      </w:r>
      <w:r w:rsidR="00936DDD" w:rsidRPr="00E913FB">
        <w:rPr>
          <w:rFonts w:asciiTheme="minorHAnsi" w:hAnsiTheme="minorHAnsi" w:cstheme="minorHAnsi"/>
          <w:sz w:val="22"/>
          <w:szCs w:val="22"/>
        </w:rPr>
        <w:t>en udostępnione są w sal</w:t>
      </w:r>
      <w:r w:rsidR="00E913FB">
        <w:rPr>
          <w:rFonts w:asciiTheme="minorHAnsi" w:hAnsiTheme="minorHAnsi" w:cstheme="minorHAnsi"/>
          <w:sz w:val="22"/>
          <w:szCs w:val="22"/>
        </w:rPr>
        <w:t>ach</w:t>
      </w:r>
      <w:r w:rsidR="00936DDD" w:rsidRPr="00E913FB">
        <w:rPr>
          <w:rFonts w:asciiTheme="minorHAnsi" w:hAnsiTheme="minorHAnsi" w:cstheme="minorHAnsi"/>
          <w:sz w:val="22"/>
          <w:szCs w:val="22"/>
        </w:rPr>
        <w:t xml:space="preserve"> </w:t>
      </w:r>
      <w:r w:rsidR="00191429" w:rsidRPr="00E913FB">
        <w:rPr>
          <w:rFonts w:asciiTheme="minorHAnsi" w:hAnsiTheme="minorHAnsi" w:cstheme="minorHAnsi"/>
          <w:sz w:val="22"/>
          <w:szCs w:val="22"/>
        </w:rPr>
        <w:t xml:space="preserve">12, 13, 14, 15, 16, </w:t>
      </w:r>
      <w:r w:rsidR="00157C0C" w:rsidRPr="00E913FB">
        <w:rPr>
          <w:rFonts w:asciiTheme="minorHAnsi" w:hAnsiTheme="minorHAnsi" w:cstheme="minorHAnsi"/>
          <w:sz w:val="22"/>
          <w:szCs w:val="22"/>
        </w:rPr>
        <w:t>1</w:t>
      </w:r>
      <w:r w:rsidR="00191429" w:rsidRPr="00E913FB">
        <w:rPr>
          <w:rFonts w:asciiTheme="minorHAnsi" w:hAnsiTheme="minorHAnsi" w:cstheme="minorHAnsi"/>
          <w:sz w:val="22"/>
          <w:szCs w:val="22"/>
        </w:rPr>
        <w:t>8</w:t>
      </w:r>
      <w:r w:rsidR="00157C0C" w:rsidRPr="00E913FB">
        <w:rPr>
          <w:rFonts w:asciiTheme="minorHAnsi" w:hAnsiTheme="minorHAnsi" w:cstheme="minorHAnsi"/>
          <w:sz w:val="22"/>
          <w:szCs w:val="22"/>
        </w:rPr>
        <w:t xml:space="preserve">, </w:t>
      </w:r>
      <w:r w:rsidR="00191429" w:rsidRPr="00E913FB">
        <w:rPr>
          <w:rFonts w:asciiTheme="minorHAnsi" w:hAnsiTheme="minorHAnsi" w:cstheme="minorHAnsi"/>
          <w:sz w:val="22"/>
          <w:szCs w:val="22"/>
        </w:rPr>
        <w:t>19a</w:t>
      </w:r>
      <w:r w:rsidR="005E1A9A" w:rsidRPr="00E913FB">
        <w:rPr>
          <w:rFonts w:asciiTheme="minorHAnsi" w:hAnsiTheme="minorHAnsi" w:cstheme="minorHAnsi"/>
          <w:sz w:val="22"/>
          <w:szCs w:val="22"/>
        </w:rPr>
        <w:t>, 23.</w:t>
      </w:r>
    </w:p>
    <w:p w:rsidR="005E1A9A" w:rsidRPr="00E913FB" w:rsidRDefault="005E1A9A" w:rsidP="005E1A9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Przy ocenianiu</w:t>
      </w:r>
      <w:r w:rsidR="00310619" w:rsidRPr="00E913FB">
        <w:rPr>
          <w:rFonts w:asciiTheme="minorHAnsi" w:hAnsiTheme="minorHAnsi" w:cstheme="minorHAnsi"/>
          <w:sz w:val="22"/>
          <w:szCs w:val="22"/>
        </w:rPr>
        <w:t xml:space="preserve"> nauczyciel uwzględnia możliwości intelektualne ucznia</w:t>
      </w:r>
      <w:r w:rsidRPr="00E913FB">
        <w:rPr>
          <w:rFonts w:asciiTheme="minorHAnsi" w:hAnsiTheme="minorHAnsi" w:cstheme="minorHAnsi"/>
          <w:sz w:val="22"/>
          <w:szCs w:val="22"/>
        </w:rPr>
        <w:t>.</w:t>
      </w:r>
    </w:p>
    <w:p w:rsidR="00E913FB" w:rsidRDefault="005E1A9A" w:rsidP="005E1A9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Dla uczniów z dysfunkcjami potwierdzonymi na piśmie przez poradnię lub przez inną uprawnioną instytucję </w:t>
      </w:r>
    </w:p>
    <w:p w:rsidR="005E1A9A" w:rsidRPr="00E913FB" w:rsidRDefault="005E1A9A" w:rsidP="00E913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poziom wymagań będzie odpowiednio dostosowany.</w:t>
      </w:r>
    </w:p>
    <w:p w:rsidR="00E913FB" w:rsidRDefault="005E1A9A" w:rsidP="005E1A9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Aktywność na lekcji może być nagradzana plusami. </w:t>
      </w:r>
    </w:p>
    <w:p w:rsidR="005E1A9A" w:rsidRPr="00E913FB" w:rsidRDefault="005E1A9A" w:rsidP="00E913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Po zgromadzeniu pięciu plusów uczeń otrzymuję ocenę bardzo dobrą.</w:t>
      </w:r>
    </w:p>
    <w:p w:rsidR="00E913FB" w:rsidRDefault="0031061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Uczeń ma prawo </w:t>
      </w:r>
      <w:r w:rsidR="00D330E9" w:rsidRPr="00E913FB">
        <w:rPr>
          <w:rFonts w:asciiTheme="minorHAnsi" w:hAnsiTheme="minorHAnsi" w:cstheme="minorHAnsi"/>
          <w:sz w:val="22"/>
          <w:szCs w:val="22"/>
        </w:rPr>
        <w:t>4</w:t>
      </w:r>
      <w:r w:rsidRPr="00E913FB">
        <w:rPr>
          <w:rFonts w:asciiTheme="minorHAnsi" w:hAnsiTheme="minorHAnsi" w:cstheme="minorHAnsi"/>
          <w:sz w:val="22"/>
          <w:szCs w:val="22"/>
        </w:rPr>
        <w:t xml:space="preserve"> razy w ciągu semestru zgłosić brak przygotowania do zajęć lub brak pracy domowe</w:t>
      </w:r>
      <w:r w:rsidR="005E1A9A" w:rsidRPr="00E913FB">
        <w:rPr>
          <w:rFonts w:asciiTheme="minorHAnsi" w:hAnsiTheme="minorHAnsi" w:cstheme="minorHAnsi"/>
          <w:sz w:val="22"/>
          <w:szCs w:val="22"/>
        </w:rPr>
        <w:t xml:space="preserve">j </w:t>
      </w:r>
    </w:p>
    <w:p w:rsidR="00310619" w:rsidRPr="00E913FB" w:rsidRDefault="005E1A9A" w:rsidP="00E913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(nie dotyczy prac klasowych). Z</w:t>
      </w:r>
      <w:r w:rsidR="00310619" w:rsidRPr="00E913FB">
        <w:rPr>
          <w:rFonts w:asciiTheme="minorHAnsi" w:hAnsiTheme="minorHAnsi" w:cstheme="minorHAnsi"/>
          <w:sz w:val="22"/>
          <w:szCs w:val="22"/>
        </w:rPr>
        <w:t>a każdy kolejny brak otrzymuje ocenę niedostateczną</w:t>
      </w:r>
      <w:r w:rsidRPr="00E913FB">
        <w:rPr>
          <w:rFonts w:asciiTheme="minorHAnsi" w:hAnsiTheme="minorHAnsi" w:cstheme="minorHAnsi"/>
          <w:sz w:val="22"/>
          <w:szCs w:val="22"/>
        </w:rPr>
        <w:t>.</w:t>
      </w:r>
    </w:p>
    <w:p w:rsidR="005E1A9A" w:rsidRPr="00E913FB" w:rsidRDefault="005E1A9A" w:rsidP="005E1A9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Oceny wystawiane są tydzień przed klasyfikacją.</w:t>
      </w:r>
    </w:p>
    <w:p w:rsidR="00E913FB" w:rsidRDefault="005E1A9A" w:rsidP="005E1A9A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Uczeń może nie otrzymać oceny bardzo dobrej na koniec semestru, jeżeli większość prac klasowych </w:t>
      </w:r>
    </w:p>
    <w:p w:rsidR="005E1A9A" w:rsidRPr="00E913FB" w:rsidRDefault="005E1A9A" w:rsidP="00E913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była poprawiana.</w:t>
      </w:r>
    </w:p>
    <w:p w:rsidR="00310619" w:rsidRPr="00E913FB" w:rsidRDefault="0031061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Uczeń może otrzymać ocenę celującą na semestr lub na koniec roku, jeśli jest laur</w:t>
      </w:r>
      <w:r w:rsidR="005E1A9A" w:rsidRPr="00E913FB">
        <w:rPr>
          <w:rFonts w:asciiTheme="minorHAnsi" w:hAnsiTheme="minorHAnsi" w:cstheme="minorHAnsi"/>
          <w:sz w:val="22"/>
          <w:szCs w:val="22"/>
        </w:rPr>
        <w:t>eatem konkursu matematycznego</w:t>
      </w:r>
      <w:r w:rsidRPr="00E913FB">
        <w:rPr>
          <w:rFonts w:asciiTheme="minorHAnsi" w:hAnsiTheme="minorHAnsi" w:cstheme="minorHAnsi"/>
          <w:sz w:val="22"/>
          <w:szCs w:val="22"/>
        </w:rPr>
        <w:t>, a w ciągu semestru otrzymywał oceny celujące i bardzo dobre. Jeśli uczeń nie brał udziału w konkursach ma same oceny celujące z prac klasowych</w:t>
      </w:r>
    </w:p>
    <w:p w:rsidR="00310619" w:rsidRPr="00E913FB" w:rsidRDefault="0031061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Prace </w:t>
      </w:r>
      <w:r w:rsidR="00E913FB">
        <w:rPr>
          <w:rFonts w:asciiTheme="minorHAnsi" w:hAnsiTheme="minorHAnsi" w:cstheme="minorHAnsi"/>
          <w:sz w:val="22"/>
          <w:szCs w:val="22"/>
        </w:rPr>
        <w:t xml:space="preserve">pisemne </w:t>
      </w:r>
      <w:r w:rsidRPr="00E913FB">
        <w:rPr>
          <w:rFonts w:asciiTheme="minorHAnsi" w:hAnsiTheme="minorHAnsi" w:cstheme="minorHAnsi"/>
          <w:sz w:val="22"/>
          <w:szCs w:val="22"/>
        </w:rPr>
        <w:t>oceniane są według następującej skali ocen:</w:t>
      </w:r>
    </w:p>
    <w:p w:rsidR="006E05C6" w:rsidRDefault="006E05C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10619" w:rsidRPr="00E913FB" w:rsidRDefault="0031061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ocena</w:t>
      </w:r>
      <w:r w:rsidRPr="00E913FB">
        <w:rPr>
          <w:rFonts w:asciiTheme="minorHAnsi" w:hAnsiTheme="minorHAnsi" w:cstheme="minorHAnsi"/>
          <w:sz w:val="22"/>
          <w:szCs w:val="22"/>
        </w:rPr>
        <w:tab/>
        <w:t>przedział procentowy</w:t>
      </w:r>
    </w:p>
    <w:p w:rsidR="00310619" w:rsidRPr="00E913FB" w:rsidRDefault="0031061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90 – 100</w:t>
      </w:r>
    </w:p>
    <w:p w:rsidR="00310619" w:rsidRPr="00E913FB" w:rsidRDefault="00310619">
      <w:pPr>
        <w:numPr>
          <w:ilvl w:val="0"/>
          <w:numId w:val="4"/>
        </w:numPr>
        <w:tabs>
          <w:tab w:val="left" w:pos="21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                         75 – 89</w:t>
      </w:r>
    </w:p>
    <w:p w:rsidR="00310619" w:rsidRPr="00E913FB" w:rsidRDefault="00310619">
      <w:pPr>
        <w:numPr>
          <w:ilvl w:val="0"/>
          <w:numId w:val="1"/>
        </w:numPr>
        <w:tabs>
          <w:tab w:val="left" w:pos="21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                         50 – 74</w:t>
      </w:r>
    </w:p>
    <w:p w:rsidR="00310619" w:rsidRPr="00E913FB" w:rsidRDefault="00310619">
      <w:pPr>
        <w:numPr>
          <w:ilvl w:val="0"/>
          <w:numId w:val="6"/>
        </w:numPr>
        <w:tabs>
          <w:tab w:val="left" w:pos="21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                         25 – 49</w:t>
      </w:r>
    </w:p>
    <w:p w:rsidR="00310619" w:rsidRDefault="00310619">
      <w:pPr>
        <w:numPr>
          <w:ilvl w:val="0"/>
          <w:numId w:val="2"/>
        </w:numPr>
        <w:tabs>
          <w:tab w:val="left" w:pos="216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                           0 – 24</w:t>
      </w:r>
    </w:p>
    <w:p w:rsidR="00E913FB" w:rsidRDefault="00E913FB" w:rsidP="00E913FB">
      <w:pPr>
        <w:tabs>
          <w:tab w:val="left" w:pos="2166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E913FB" w:rsidRPr="00E913FB" w:rsidRDefault="00E913FB" w:rsidP="00E913FB">
      <w:pPr>
        <w:tabs>
          <w:tab w:val="left" w:pos="2166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310619" w:rsidRPr="00E913FB" w:rsidRDefault="005E1A9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3FB">
        <w:rPr>
          <w:rFonts w:asciiTheme="minorHAnsi" w:hAnsiTheme="minorHAnsi" w:cstheme="minorHAnsi"/>
          <w:sz w:val="22"/>
          <w:szCs w:val="22"/>
          <w:u w:val="single"/>
        </w:rPr>
        <w:lastRenderedPageBreak/>
        <w:t>Kartkówki</w:t>
      </w:r>
    </w:p>
    <w:p w:rsidR="00310619" w:rsidRPr="00E913FB" w:rsidRDefault="005E1A9A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Mogą być</w:t>
      </w:r>
      <w:r w:rsidR="00310619" w:rsidRPr="00E913FB">
        <w:rPr>
          <w:rFonts w:asciiTheme="minorHAnsi" w:hAnsiTheme="minorHAnsi" w:cstheme="minorHAnsi"/>
          <w:sz w:val="22"/>
          <w:szCs w:val="22"/>
        </w:rPr>
        <w:t xml:space="preserve"> </w:t>
      </w:r>
      <w:r w:rsidRPr="00E913FB">
        <w:rPr>
          <w:rFonts w:asciiTheme="minorHAnsi" w:hAnsiTheme="minorHAnsi" w:cstheme="minorHAnsi"/>
          <w:sz w:val="22"/>
          <w:szCs w:val="22"/>
        </w:rPr>
        <w:t>niezapowiedziane.</w:t>
      </w:r>
    </w:p>
    <w:p w:rsidR="00310619" w:rsidRP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Mogą obejmować materiał z trzech</w:t>
      </w:r>
      <w:r w:rsidR="005E1A9A" w:rsidRPr="00E913FB">
        <w:rPr>
          <w:rFonts w:asciiTheme="minorHAnsi" w:hAnsiTheme="minorHAnsi" w:cstheme="minorHAnsi"/>
          <w:sz w:val="22"/>
          <w:szCs w:val="22"/>
        </w:rPr>
        <w:t xml:space="preserve"> ostatnich tematów.</w:t>
      </w:r>
    </w:p>
    <w:p w:rsidR="00310619" w:rsidRP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Kartkówek nie można poprawić.</w:t>
      </w:r>
    </w:p>
    <w:p w:rsidR="006E05C6" w:rsidRDefault="006E05C6" w:rsidP="006E05C6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10619" w:rsidRPr="00E913FB" w:rsidRDefault="005E1A9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3FB">
        <w:rPr>
          <w:rFonts w:asciiTheme="minorHAnsi" w:hAnsiTheme="minorHAnsi" w:cstheme="minorHAnsi"/>
          <w:sz w:val="22"/>
          <w:szCs w:val="22"/>
          <w:u w:val="single"/>
        </w:rPr>
        <w:t>Prace klasowe</w:t>
      </w:r>
    </w:p>
    <w:p w:rsidR="00310619" w:rsidRP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Są obowiązkowe</w:t>
      </w:r>
      <w:r w:rsidR="005E1A9A" w:rsidRPr="00E913FB">
        <w:rPr>
          <w:rFonts w:asciiTheme="minorHAnsi" w:hAnsiTheme="minorHAnsi" w:cstheme="minorHAnsi"/>
          <w:sz w:val="22"/>
          <w:szCs w:val="22"/>
        </w:rPr>
        <w:t>.</w:t>
      </w:r>
    </w:p>
    <w:p w:rsidR="00310619" w:rsidRPr="00E913FB" w:rsidRDefault="005E1A9A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Ich terminy ustalane są co najmniej tydzień wcześniej.</w:t>
      </w:r>
    </w:p>
    <w:p w:rsidR="00E913FB" w:rsidRPr="00E913FB" w:rsidRDefault="00E913FB" w:rsidP="00E913FB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Ocenę celującą uczeń otrzymuje, gdy zadania obowiązkowe napisał na bardzo dobry i poprawnie wykonał zadanie dodatkowe – „zadanie na szóstkę”; zadanie dodatkowe jest oceniane, gdy jest poprawnie wykonane w całości.</w:t>
      </w:r>
    </w:p>
    <w:p w:rsid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Jeśli uczeń opuścił pracę klasową z przyczyn losowych będzie pisał ją w ciągu dwóch tygodni </w:t>
      </w:r>
    </w:p>
    <w:p w:rsidR="00310619" w:rsidRPr="00E913FB" w:rsidRDefault="00310619" w:rsidP="00E913F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od dnia powrotu do szkoły (zakres materiału ten sam, treści zadań mogą być zmienione)</w:t>
      </w:r>
      <w:r w:rsidR="005E1A9A" w:rsidRPr="00E913FB">
        <w:rPr>
          <w:rFonts w:asciiTheme="minorHAnsi" w:hAnsiTheme="minorHAnsi" w:cstheme="minorHAnsi"/>
          <w:sz w:val="22"/>
          <w:szCs w:val="22"/>
        </w:rPr>
        <w:t>.</w:t>
      </w:r>
    </w:p>
    <w:p w:rsidR="00310619" w:rsidRP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Każdą pracę klasową uczeń może poprawić w ciągu dwóch tygodni w uzgodnionym terminie (nie na lekcji); przed poprawą uczeń powinien skorzystać z zajęć dydaktyczno – wyrównawczych lub wykonać pracę z zadaniami powtórzeniowymi</w:t>
      </w:r>
      <w:r w:rsidR="005E1A9A" w:rsidRPr="00E913FB">
        <w:rPr>
          <w:rFonts w:asciiTheme="minorHAnsi" w:hAnsiTheme="minorHAnsi" w:cstheme="minorHAnsi"/>
          <w:sz w:val="22"/>
          <w:szCs w:val="22"/>
        </w:rPr>
        <w:t>.</w:t>
      </w:r>
    </w:p>
    <w:p w:rsidR="00E913FB" w:rsidRDefault="00310619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Przy ocenianiu pracy poprawkowej stosowane są takie same kryteria, ocena zostaje wpisana do dziennika </w:t>
      </w:r>
    </w:p>
    <w:p w:rsidR="00310619" w:rsidRPr="00E913FB" w:rsidRDefault="00E913FB" w:rsidP="00E913F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brana</w:t>
      </w:r>
      <w:r w:rsidR="00310619" w:rsidRPr="00E913FB">
        <w:rPr>
          <w:rFonts w:asciiTheme="minorHAnsi" w:hAnsiTheme="minorHAnsi" w:cstheme="minorHAnsi"/>
          <w:sz w:val="22"/>
          <w:szCs w:val="22"/>
        </w:rPr>
        <w:t xml:space="preserve"> pod uwagę przy klasyfikacji.</w:t>
      </w:r>
    </w:p>
    <w:p w:rsidR="005E1A9A" w:rsidRPr="00E913FB" w:rsidRDefault="005E1A9A" w:rsidP="005E1A9A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U</w:t>
      </w:r>
      <w:r w:rsidR="00310619" w:rsidRPr="00E913FB">
        <w:rPr>
          <w:rFonts w:asciiTheme="minorHAnsi" w:hAnsiTheme="minorHAnsi" w:cstheme="minorHAnsi"/>
          <w:sz w:val="22"/>
          <w:szCs w:val="22"/>
        </w:rPr>
        <w:t>czeń może poprawiać pracę klasową tylko jeden raz.</w:t>
      </w:r>
    </w:p>
    <w:p w:rsidR="005E1A9A" w:rsidRDefault="005E1A9A" w:rsidP="005E1A9A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 xml:space="preserve">Uczeń, który nie poprawił oceny w wyznaczonym terminie </w:t>
      </w:r>
      <w:r w:rsidR="00E913FB">
        <w:rPr>
          <w:rFonts w:asciiTheme="minorHAnsi" w:hAnsiTheme="minorHAnsi" w:cstheme="minorHAnsi"/>
          <w:sz w:val="22"/>
          <w:szCs w:val="22"/>
        </w:rPr>
        <w:t>traci prawo do następnej poprawy</w:t>
      </w:r>
      <w:r w:rsidRPr="00E913FB">
        <w:rPr>
          <w:rFonts w:asciiTheme="minorHAnsi" w:hAnsiTheme="minorHAnsi" w:cstheme="minorHAnsi"/>
          <w:sz w:val="22"/>
          <w:szCs w:val="22"/>
        </w:rPr>
        <w:t xml:space="preserve"> tej pracy.</w:t>
      </w:r>
    </w:p>
    <w:p w:rsidR="00E913FB" w:rsidRPr="00E913FB" w:rsidRDefault="00E913FB" w:rsidP="00E913FB">
      <w:pPr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Na pracy poprawkowej nie ma „zadania na szóstkę”.</w:t>
      </w:r>
    </w:p>
    <w:p w:rsidR="005E1A9A" w:rsidRPr="00E913FB" w:rsidRDefault="005E1A9A" w:rsidP="005E1A9A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191429" w:rsidRPr="00E913FB" w:rsidRDefault="0019142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3FB">
        <w:rPr>
          <w:rFonts w:asciiTheme="minorHAnsi" w:hAnsiTheme="minorHAnsi" w:cstheme="minorHAnsi"/>
          <w:sz w:val="22"/>
          <w:szCs w:val="22"/>
          <w:u w:val="single"/>
        </w:rPr>
        <w:t>Sprawdzian diagnozujący</w:t>
      </w:r>
    </w:p>
    <w:p w:rsidR="00191429" w:rsidRPr="00E913FB" w:rsidRDefault="00191429" w:rsidP="00E913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Sprawdzian jest zapowiedziany.</w:t>
      </w:r>
    </w:p>
    <w:p w:rsidR="00E913FB" w:rsidRPr="00E913FB" w:rsidRDefault="00E913FB" w:rsidP="00E913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Nie jest poprzedzony lekcją powtórzeniową.</w:t>
      </w:r>
    </w:p>
    <w:p w:rsidR="00E913FB" w:rsidRPr="00E913FB" w:rsidRDefault="00E913FB" w:rsidP="00E913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Uczeń nie może pop</w:t>
      </w:r>
      <w:r w:rsidR="006E620F">
        <w:rPr>
          <w:rFonts w:asciiTheme="minorHAnsi" w:hAnsiTheme="minorHAnsi" w:cstheme="minorHAnsi"/>
          <w:sz w:val="22"/>
          <w:szCs w:val="22"/>
        </w:rPr>
        <w:t>rawiać sprawdzianu</w:t>
      </w:r>
      <w:r w:rsidRPr="00E913FB">
        <w:rPr>
          <w:rFonts w:asciiTheme="minorHAnsi" w:hAnsiTheme="minorHAnsi" w:cstheme="minorHAnsi"/>
          <w:sz w:val="22"/>
          <w:szCs w:val="22"/>
        </w:rPr>
        <w:t>.</w:t>
      </w:r>
    </w:p>
    <w:p w:rsidR="00191429" w:rsidRPr="00E913FB" w:rsidRDefault="00E913FB" w:rsidP="00191429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Wynik nie wpływa na ocenę semestralną.</w:t>
      </w:r>
    </w:p>
    <w:p w:rsidR="006E05C6" w:rsidRDefault="006E05C6" w:rsidP="006E05C6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10619" w:rsidRPr="00E913FB" w:rsidRDefault="0031061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913FB">
        <w:rPr>
          <w:rFonts w:asciiTheme="minorHAnsi" w:hAnsiTheme="minorHAnsi" w:cstheme="minorHAnsi"/>
          <w:sz w:val="22"/>
          <w:szCs w:val="22"/>
          <w:u w:val="single"/>
        </w:rPr>
        <w:t>Sprawdziany semestralne</w:t>
      </w:r>
      <w:r w:rsidR="00E913FB" w:rsidRPr="00E913FB">
        <w:rPr>
          <w:rFonts w:asciiTheme="minorHAnsi" w:hAnsiTheme="minorHAnsi" w:cstheme="minorHAnsi"/>
          <w:sz w:val="22"/>
          <w:szCs w:val="22"/>
          <w:u w:val="single"/>
        </w:rPr>
        <w:t xml:space="preserve"> i roczne</w:t>
      </w:r>
    </w:p>
    <w:p w:rsidR="00E913FB" w:rsidRPr="00E913FB" w:rsidRDefault="00E913FB" w:rsidP="00E913F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Sprawdzian</w:t>
      </w:r>
      <w:r w:rsidR="006E05C6">
        <w:rPr>
          <w:rFonts w:asciiTheme="minorHAnsi" w:hAnsiTheme="minorHAnsi" w:cstheme="minorHAnsi"/>
          <w:sz w:val="22"/>
          <w:szCs w:val="22"/>
        </w:rPr>
        <w:t>y są zapowiedziane</w:t>
      </w:r>
      <w:r w:rsidRPr="00E913FB">
        <w:rPr>
          <w:rFonts w:asciiTheme="minorHAnsi" w:hAnsiTheme="minorHAnsi" w:cstheme="minorHAnsi"/>
          <w:sz w:val="22"/>
          <w:szCs w:val="22"/>
        </w:rPr>
        <w:t>.</w:t>
      </w:r>
    </w:p>
    <w:p w:rsidR="00310619" w:rsidRPr="00E913FB" w:rsidRDefault="0031061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Nie są poprzedzone lekcją powtórzeniową</w:t>
      </w:r>
      <w:r w:rsidR="005E1A9A" w:rsidRPr="00E913FB">
        <w:rPr>
          <w:rFonts w:asciiTheme="minorHAnsi" w:hAnsiTheme="minorHAnsi" w:cstheme="minorHAnsi"/>
          <w:sz w:val="22"/>
          <w:szCs w:val="22"/>
        </w:rPr>
        <w:t>.</w:t>
      </w:r>
    </w:p>
    <w:p w:rsidR="00310619" w:rsidRPr="00E913FB" w:rsidRDefault="00310619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Uczeń nie może pop</w:t>
      </w:r>
      <w:r w:rsidR="006E620F">
        <w:rPr>
          <w:rFonts w:asciiTheme="minorHAnsi" w:hAnsiTheme="minorHAnsi" w:cstheme="minorHAnsi"/>
          <w:sz w:val="22"/>
          <w:szCs w:val="22"/>
        </w:rPr>
        <w:t>rawiać sprawdzianu</w:t>
      </w:r>
      <w:r w:rsidR="005E1A9A" w:rsidRPr="00E913FB">
        <w:rPr>
          <w:rFonts w:asciiTheme="minorHAnsi" w:hAnsiTheme="minorHAnsi" w:cstheme="minorHAnsi"/>
          <w:sz w:val="22"/>
          <w:szCs w:val="22"/>
        </w:rPr>
        <w:t>.</w:t>
      </w:r>
    </w:p>
    <w:p w:rsidR="00E913FB" w:rsidRPr="00E913FB" w:rsidRDefault="00E913F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13FB">
        <w:rPr>
          <w:rFonts w:asciiTheme="minorHAnsi" w:hAnsiTheme="minorHAnsi" w:cstheme="minorHAnsi"/>
          <w:sz w:val="22"/>
          <w:szCs w:val="22"/>
        </w:rPr>
        <w:t>Wynik ma wpływ na ocenę semestralną i roczną.</w:t>
      </w:r>
    </w:p>
    <w:sectPr w:rsidR="00E913FB" w:rsidRPr="00E913FB">
      <w:pgSz w:w="11905" w:h="16837"/>
      <w:pgMar w:top="567" w:right="567" w:bottom="66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2130"/>
        </w:tabs>
        <w:ind w:left="2130" w:hanging="159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06C7771"/>
    <w:multiLevelType w:val="hybridMultilevel"/>
    <w:tmpl w:val="11FE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6616"/>
    <w:multiLevelType w:val="hybridMultilevel"/>
    <w:tmpl w:val="7146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1AAF"/>
    <w:multiLevelType w:val="hybridMultilevel"/>
    <w:tmpl w:val="96549E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36"/>
    <w:rsid w:val="0007159F"/>
    <w:rsid w:val="000C56AE"/>
    <w:rsid w:val="00104253"/>
    <w:rsid w:val="00157C0C"/>
    <w:rsid w:val="00191429"/>
    <w:rsid w:val="002C39AF"/>
    <w:rsid w:val="00310619"/>
    <w:rsid w:val="00354747"/>
    <w:rsid w:val="00460998"/>
    <w:rsid w:val="0047480A"/>
    <w:rsid w:val="004A696F"/>
    <w:rsid w:val="005E1A9A"/>
    <w:rsid w:val="006E05C6"/>
    <w:rsid w:val="006E620F"/>
    <w:rsid w:val="00884F19"/>
    <w:rsid w:val="00936DDD"/>
    <w:rsid w:val="00994B49"/>
    <w:rsid w:val="009E3136"/>
    <w:rsid w:val="00BD6BAC"/>
    <w:rsid w:val="00C11252"/>
    <w:rsid w:val="00C3122A"/>
    <w:rsid w:val="00C77873"/>
    <w:rsid w:val="00D330E9"/>
    <w:rsid w:val="00DF7068"/>
    <w:rsid w:val="00E322F8"/>
    <w:rsid w:val="00E72CDD"/>
    <w:rsid w:val="00E913FB"/>
    <w:rsid w:val="00E9647C"/>
    <w:rsid w:val="00F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EE0581-4790-41D5-B628-6730FD1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Lenarczyk Darek</dc:creator>
  <cp:keywords/>
  <cp:lastModifiedBy>Nikolas</cp:lastModifiedBy>
  <cp:revision>2</cp:revision>
  <cp:lastPrinted>2016-09-04T18:16:00Z</cp:lastPrinted>
  <dcterms:created xsi:type="dcterms:W3CDTF">2017-09-04T19:01:00Z</dcterms:created>
  <dcterms:modified xsi:type="dcterms:W3CDTF">2017-09-04T19:01:00Z</dcterms:modified>
</cp:coreProperties>
</file>